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F2" w:rsidRPr="00724AF2" w:rsidRDefault="00724AF2" w:rsidP="00724AF2">
      <w:pPr>
        <w:pStyle w:val="Default"/>
        <w:jc w:val="center"/>
        <w:rPr>
          <w:b/>
          <w:u w:val="single"/>
        </w:rPr>
      </w:pPr>
      <w:r w:rsidRPr="00724AF2">
        <w:rPr>
          <w:b/>
          <w:u w:val="single"/>
        </w:rPr>
        <w:t xml:space="preserve">EXAMPLE OF </w:t>
      </w:r>
      <w:r w:rsidR="00304B4D">
        <w:rPr>
          <w:b/>
          <w:u w:val="single"/>
        </w:rPr>
        <w:t>DEBTOR</w:t>
      </w:r>
      <w:r w:rsidR="003C2332">
        <w:rPr>
          <w:b/>
          <w:u w:val="single"/>
        </w:rPr>
        <w:t>’S</w:t>
      </w:r>
      <w:bookmarkStart w:id="0" w:name="_GoBack"/>
      <w:bookmarkEnd w:id="0"/>
      <w:r w:rsidR="00304B4D">
        <w:rPr>
          <w:b/>
          <w:u w:val="single"/>
        </w:rPr>
        <w:t xml:space="preserve"> CORRESPONDENCE</w:t>
      </w:r>
      <w:r w:rsidRPr="00724AF2">
        <w:rPr>
          <w:b/>
          <w:u w:val="single"/>
        </w:rPr>
        <w:t>:</w:t>
      </w:r>
    </w:p>
    <w:p w:rsidR="00724AF2" w:rsidRDefault="00724AF2" w:rsidP="00724AF2">
      <w:pPr>
        <w:pStyle w:val="Default"/>
      </w:pPr>
    </w:p>
    <w:p w:rsidR="00724AF2" w:rsidRDefault="00724AF2" w:rsidP="00724AF2">
      <w:pPr>
        <w:pStyle w:val="Default"/>
      </w:pPr>
      <w:r>
        <w:t xml:space="preserve">[NAME AND ADDRESS OF </w:t>
      </w:r>
      <w:r w:rsidR="00304B4D">
        <w:t>DEBTOR</w:t>
      </w:r>
      <w:r w:rsidR="003C2332">
        <w:t>’S</w:t>
      </w:r>
      <w:r>
        <w:t xml:space="preserve"> ATTORNEY]</w:t>
      </w:r>
    </w:p>
    <w:p w:rsidR="00724AF2" w:rsidRDefault="00724AF2" w:rsidP="00724AF2">
      <w:pPr>
        <w:pStyle w:val="Default"/>
      </w:pPr>
    </w:p>
    <w:p w:rsidR="00724AF2" w:rsidRDefault="00724AF2" w:rsidP="00724AF2">
      <w:pPr>
        <w:pStyle w:val="Default"/>
        <w:jc w:val="center"/>
      </w:pPr>
    </w:p>
    <w:p w:rsidR="00724AF2" w:rsidRPr="00724AF2" w:rsidRDefault="00724AF2" w:rsidP="00724AF2">
      <w:pPr>
        <w:pStyle w:val="Default"/>
        <w:jc w:val="center"/>
      </w:pPr>
      <w:r w:rsidRPr="00724AF2">
        <w:t>[DATE]</w:t>
      </w:r>
    </w:p>
    <w:p w:rsidR="00724AF2" w:rsidRDefault="00724AF2" w:rsidP="00724AF2">
      <w:pPr>
        <w:pStyle w:val="Default"/>
      </w:pPr>
    </w:p>
    <w:p w:rsidR="00724AF2" w:rsidRPr="00724AF2" w:rsidRDefault="00724AF2" w:rsidP="00724AF2">
      <w:pPr>
        <w:pStyle w:val="Default"/>
      </w:pPr>
      <w:r w:rsidRPr="00724AF2">
        <w:t xml:space="preserve">The Honorable John E. </w:t>
      </w:r>
      <w:proofErr w:type="spellStart"/>
      <w:r w:rsidRPr="00724AF2">
        <w:t>Waites</w:t>
      </w:r>
      <w:proofErr w:type="spellEnd"/>
      <w:r w:rsidRPr="00724AF2">
        <w:t xml:space="preserve"> </w:t>
      </w:r>
    </w:p>
    <w:p w:rsidR="00724AF2" w:rsidRPr="00724AF2" w:rsidRDefault="00724AF2" w:rsidP="00724AF2">
      <w:pPr>
        <w:pStyle w:val="Default"/>
      </w:pPr>
      <w:r w:rsidRPr="00724AF2">
        <w:t xml:space="preserve">United States Bankruptcy Judge </w:t>
      </w:r>
    </w:p>
    <w:p w:rsidR="00724AF2" w:rsidRPr="00724AF2" w:rsidRDefault="00724AF2" w:rsidP="00724AF2">
      <w:pPr>
        <w:pStyle w:val="Default"/>
      </w:pPr>
      <w:r w:rsidRPr="00724AF2">
        <w:t xml:space="preserve">District of South Carolina </w:t>
      </w:r>
    </w:p>
    <w:p w:rsidR="00724AF2" w:rsidRPr="00724AF2" w:rsidRDefault="00724AF2" w:rsidP="00724AF2">
      <w:pPr>
        <w:pStyle w:val="Default"/>
      </w:pPr>
      <w:r w:rsidRPr="00724AF2">
        <w:t xml:space="preserve">J. Bratton Davis U.S. Bankruptcy Courthouse </w:t>
      </w:r>
    </w:p>
    <w:p w:rsidR="00724AF2" w:rsidRPr="00724AF2" w:rsidRDefault="00724AF2" w:rsidP="00724AF2">
      <w:pPr>
        <w:pStyle w:val="Default"/>
      </w:pPr>
      <w:r w:rsidRPr="00724AF2">
        <w:t xml:space="preserve">1100 Laurel Street </w:t>
      </w:r>
    </w:p>
    <w:p w:rsidR="00724AF2" w:rsidRPr="00724AF2" w:rsidRDefault="00724AF2" w:rsidP="00724AF2">
      <w:pPr>
        <w:rPr>
          <w:rFonts w:ascii="Times New Roman" w:hAnsi="Times New Roman" w:cs="Times New Roman"/>
          <w:sz w:val="24"/>
          <w:szCs w:val="24"/>
        </w:rPr>
      </w:pPr>
      <w:r w:rsidRPr="00724AF2">
        <w:rPr>
          <w:rFonts w:ascii="Times New Roman" w:hAnsi="Times New Roman" w:cs="Times New Roman"/>
          <w:sz w:val="24"/>
          <w:szCs w:val="24"/>
        </w:rPr>
        <w:t>Columbia, South Carolina 29201</w:t>
      </w:r>
    </w:p>
    <w:p w:rsidR="00724AF2" w:rsidRPr="00724AF2" w:rsidRDefault="00724AF2" w:rsidP="00724AF2">
      <w:pPr>
        <w:rPr>
          <w:rFonts w:ascii="Times New Roman" w:hAnsi="Times New Roman" w:cs="Times New Roman"/>
          <w:sz w:val="24"/>
          <w:szCs w:val="24"/>
        </w:rPr>
      </w:pPr>
      <w:r w:rsidRPr="00724AF2">
        <w:rPr>
          <w:rFonts w:ascii="Times New Roman" w:hAnsi="Times New Roman" w:cs="Times New Roman"/>
          <w:sz w:val="24"/>
          <w:szCs w:val="24"/>
        </w:rPr>
        <w:t>[Case Name and Case Number]</w:t>
      </w:r>
    </w:p>
    <w:p w:rsidR="00724AF2" w:rsidRPr="00724AF2" w:rsidRDefault="00724AF2" w:rsidP="00724AF2">
      <w:pPr>
        <w:rPr>
          <w:rFonts w:ascii="Times New Roman" w:hAnsi="Times New Roman" w:cs="Times New Roman"/>
          <w:sz w:val="24"/>
          <w:szCs w:val="24"/>
        </w:rPr>
      </w:pPr>
      <w:r w:rsidRPr="00724AF2">
        <w:rPr>
          <w:rFonts w:ascii="Times New Roman" w:hAnsi="Times New Roman" w:cs="Times New Roman"/>
          <w:sz w:val="24"/>
          <w:szCs w:val="24"/>
        </w:rPr>
        <w:t xml:space="preserve">Dear Judge </w:t>
      </w:r>
      <w:proofErr w:type="spellStart"/>
      <w:r w:rsidRPr="00724AF2">
        <w:rPr>
          <w:rFonts w:ascii="Times New Roman" w:hAnsi="Times New Roman" w:cs="Times New Roman"/>
          <w:sz w:val="24"/>
          <w:szCs w:val="24"/>
        </w:rPr>
        <w:t>Waites</w:t>
      </w:r>
      <w:proofErr w:type="spellEnd"/>
      <w:r w:rsidRPr="00724AF2">
        <w:rPr>
          <w:rFonts w:ascii="Times New Roman" w:hAnsi="Times New Roman" w:cs="Times New Roman"/>
          <w:sz w:val="24"/>
          <w:szCs w:val="24"/>
        </w:rPr>
        <w:t>,</w:t>
      </w:r>
    </w:p>
    <w:p w:rsidR="00724AF2" w:rsidRPr="00724AF2" w:rsidRDefault="00CC221D" w:rsidP="00724A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represent</w:t>
      </w:r>
      <w:r w:rsidR="00724AF2" w:rsidRPr="00724AF2">
        <w:rPr>
          <w:rFonts w:ascii="Times New Roman" w:hAnsi="Times New Roman" w:cs="Times New Roman"/>
          <w:sz w:val="24"/>
          <w:szCs w:val="24"/>
        </w:rPr>
        <w:t xml:space="preserve"> the </w:t>
      </w:r>
      <w:r w:rsidR="00304B4D">
        <w:rPr>
          <w:rFonts w:ascii="Times New Roman" w:hAnsi="Times New Roman" w:cs="Times New Roman"/>
          <w:sz w:val="24"/>
          <w:szCs w:val="24"/>
        </w:rPr>
        <w:t>debtor</w:t>
      </w:r>
      <w:r w:rsidR="00724AF2" w:rsidRPr="00724AF2">
        <w:rPr>
          <w:rFonts w:ascii="Times New Roman" w:hAnsi="Times New Roman" w:cs="Times New Roman"/>
          <w:sz w:val="24"/>
          <w:szCs w:val="24"/>
        </w:rPr>
        <w:t xml:space="preserve">, [NAME OF </w:t>
      </w:r>
      <w:r w:rsidR="00304B4D">
        <w:rPr>
          <w:rFonts w:ascii="Times New Roman" w:hAnsi="Times New Roman" w:cs="Times New Roman"/>
          <w:sz w:val="24"/>
          <w:szCs w:val="24"/>
        </w:rPr>
        <w:t>DEBTOR</w:t>
      </w:r>
      <w:r w:rsidR="00724AF2" w:rsidRPr="00724AF2">
        <w:rPr>
          <w:rFonts w:ascii="Times New Roman" w:hAnsi="Times New Roman" w:cs="Times New Roman"/>
          <w:sz w:val="24"/>
          <w:szCs w:val="24"/>
        </w:rPr>
        <w:t>] (“</w:t>
      </w:r>
      <w:r w:rsidR="00304B4D">
        <w:rPr>
          <w:rFonts w:ascii="Times New Roman" w:hAnsi="Times New Roman" w:cs="Times New Roman"/>
          <w:sz w:val="24"/>
          <w:szCs w:val="24"/>
        </w:rPr>
        <w:t>Debtor</w:t>
      </w:r>
      <w:r w:rsidR="00724AF2" w:rsidRPr="00724AF2">
        <w:rPr>
          <w:rFonts w:ascii="Times New Roman" w:hAnsi="Times New Roman" w:cs="Times New Roman"/>
          <w:sz w:val="24"/>
          <w:szCs w:val="24"/>
        </w:rPr>
        <w:t>”), in the above-r</w:t>
      </w:r>
      <w:r w:rsidR="00724AF2">
        <w:rPr>
          <w:rFonts w:ascii="Times New Roman" w:hAnsi="Times New Roman" w:cs="Times New Roman"/>
          <w:sz w:val="24"/>
          <w:szCs w:val="24"/>
        </w:rPr>
        <w:t>eferenced bankruptcy case as to the</w:t>
      </w:r>
      <w:r w:rsidR="00724AF2" w:rsidRPr="00724AF2">
        <w:rPr>
          <w:rFonts w:ascii="Times New Roman" w:hAnsi="Times New Roman" w:cs="Times New Roman"/>
          <w:sz w:val="24"/>
          <w:szCs w:val="24"/>
        </w:rPr>
        <w:t xml:space="preserve"> Loss Mitigation/Mortgage Modification (“LM/MM”) review.</w:t>
      </w:r>
      <w:r w:rsidR="00304B4D">
        <w:rPr>
          <w:rFonts w:ascii="Times New Roman" w:hAnsi="Times New Roman" w:cs="Times New Roman"/>
          <w:sz w:val="24"/>
          <w:szCs w:val="24"/>
        </w:rPr>
        <w:t xml:space="preserve"> Debtor has submitted a completed Prepared Packed in the Portal. Therefore, Debtor requests</w:t>
      </w:r>
      <w:r w:rsidR="00F0499C">
        <w:rPr>
          <w:rFonts w:ascii="Times New Roman" w:hAnsi="Times New Roman" w:cs="Times New Roman"/>
          <w:sz w:val="24"/>
          <w:szCs w:val="24"/>
        </w:rPr>
        <w:t xml:space="preserve"> that</w:t>
      </w:r>
      <w:r w:rsidR="00304B4D">
        <w:rPr>
          <w:rFonts w:ascii="Times New Roman" w:hAnsi="Times New Roman" w:cs="Times New Roman"/>
          <w:sz w:val="24"/>
          <w:szCs w:val="24"/>
        </w:rPr>
        <w:t xml:space="preserve"> attendance at the</w:t>
      </w:r>
      <w:r w:rsidR="003C2332">
        <w:rPr>
          <w:rFonts w:ascii="Times New Roman" w:hAnsi="Times New Roman" w:cs="Times New Roman"/>
          <w:sz w:val="24"/>
          <w:szCs w:val="24"/>
        </w:rPr>
        <w:t xml:space="preserve"> LM/MM</w:t>
      </w:r>
      <w:r w:rsidR="00304B4D">
        <w:rPr>
          <w:rFonts w:ascii="Times New Roman" w:hAnsi="Times New Roman" w:cs="Times New Roman"/>
          <w:sz w:val="24"/>
          <w:szCs w:val="24"/>
        </w:rPr>
        <w:t xml:space="preserve"> status hearing scheduled for [DATE OF HEARING] be excused.</w:t>
      </w:r>
    </w:p>
    <w:p w:rsidR="00724AF2" w:rsidRDefault="00724AF2" w:rsidP="00724AF2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724AF2" w:rsidRDefault="00724AF2" w:rsidP="00724AF2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4AF2" w:rsidRPr="00724AF2" w:rsidRDefault="00CC221D" w:rsidP="00724AF2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[DEBTOR</w:t>
      </w:r>
      <w:r w:rsidR="003C2332">
        <w:rPr>
          <w:rFonts w:ascii="Times New Roman" w:hAnsi="Times New Roman" w:cs="Times New Roman"/>
          <w:sz w:val="24"/>
          <w:szCs w:val="24"/>
        </w:rPr>
        <w:t>’S</w:t>
      </w:r>
      <w:r w:rsidR="00724AF2">
        <w:rPr>
          <w:rFonts w:ascii="Times New Roman" w:hAnsi="Times New Roman" w:cs="Times New Roman"/>
          <w:sz w:val="24"/>
          <w:szCs w:val="24"/>
        </w:rPr>
        <w:t xml:space="preserve"> ATTORNEY]</w:t>
      </w:r>
    </w:p>
    <w:sectPr w:rsidR="00724AF2" w:rsidRPr="0072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F2"/>
    <w:rsid w:val="00304B4D"/>
    <w:rsid w:val="003C2332"/>
    <w:rsid w:val="00724AF2"/>
    <w:rsid w:val="009A4FEC"/>
    <w:rsid w:val="00AD1CBB"/>
    <w:rsid w:val="00CC16CB"/>
    <w:rsid w:val="00CC221D"/>
    <w:rsid w:val="00CF6731"/>
    <w:rsid w:val="00F0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76C8"/>
  <w15:chartTrackingRefBased/>
  <w15:docId w15:val="{F9347B3E-5F31-4BFC-B99A-484A0FFD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4</cp:revision>
  <cp:lastPrinted>2018-10-02T14:13:00Z</cp:lastPrinted>
  <dcterms:created xsi:type="dcterms:W3CDTF">2018-10-02T14:13:00Z</dcterms:created>
  <dcterms:modified xsi:type="dcterms:W3CDTF">2018-10-02T14:19:00Z</dcterms:modified>
</cp:coreProperties>
</file>